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5A" w:rsidRPr="00B52720" w:rsidRDefault="0067225A" w:rsidP="0067225A">
      <w:pPr>
        <w:autoSpaceDE w:val="0"/>
        <w:autoSpaceDN w:val="0"/>
        <w:adjustRightInd w:val="0"/>
        <w:spacing w:line="220" w:lineRule="exact"/>
        <w:ind w:left="4962" w:firstLine="11765"/>
        <w:outlineLvl w:val="1"/>
        <w:rPr>
          <w:rFonts w:ascii="Times New Roman" w:hAnsi="Times New Roman" w:cs="Arial"/>
          <w:sz w:val="26"/>
          <w:szCs w:val="26"/>
        </w:rPr>
      </w:pPr>
      <w:bookmarkStart w:id="0" w:name="_Toc241240673"/>
      <w:bookmarkStart w:id="1" w:name="_Toc309126466"/>
      <w:r w:rsidRPr="00B52720">
        <w:rPr>
          <w:rFonts w:ascii="Times New Roman" w:hAnsi="Times New Roman" w:cs="Arial"/>
          <w:sz w:val="26"/>
          <w:szCs w:val="26"/>
        </w:rPr>
        <w:t xml:space="preserve">Приложение </w:t>
      </w:r>
    </w:p>
    <w:p w:rsidR="0067225A" w:rsidRPr="00B52720" w:rsidRDefault="0067225A" w:rsidP="0067225A">
      <w:pPr>
        <w:autoSpaceDE w:val="0"/>
        <w:autoSpaceDN w:val="0"/>
        <w:adjustRightInd w:val="0"/>
        <w:spacing w:line="220" w:lineRule="exact"/>
        <w:ind w:left="4962" w:firstLine="11765"/>
        <w:outlineLvl w:val="1"/>
        <w:rPr>
          <w:rFonts w:ascii="Times New Roman" w:hAnsi="Times New Roman" w:cs="Arial"/>
          <w:sz w:val="26"/>
          <w:szCs w:val="26"/>
        </w:rPr>
      </w:pPr>
    </w:p>
    <w:p w:rsidR="000C3044" w:rsidRDefault="000C3044" w:rsidP="000C3044">
      <w:pPr>
        <w:autoSpaceDE w:val="0"/>
        <w:autoSpaceDN w:val="0"/>
        <w:adjustRightInd w:val="0"/>
        <w:spacing w:line="220" w:lineRule="exact"/>
        <w:ind w:left="16727"/>
        <w:outlineLvl w:val="1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к Правилам землепользования и застройки </w:t>
      </w:r>
    </w:p>
    <w:p w:rsidR="000C3044" w:rsidRPr="00B52720" w:rsidRDefault="000C3044" w:rsidP="000C3044">
      <w:pPr>
        <w:autoSpaceDE w:val="0"/>
        <w:autoSpaceDN w:val="0"/>
        <w:adjustRightInd w:val="0"/>
        <w:spacing w:line="220" w:lineRule="exact"/>
        <w:ind w:left="16727"/>
        <w:outlineLvl w:val="1"/>
        <w:rPr>
          <w:rFonts w:ascii="Times New Roman" w:hAnsi="Times New Roman" w:cs="Arial"/>
          <w:sz w:val="26"/>
          <w:szCs w:val="26"/>
        </w:rPr>
      </w:pPr>
      <w:proofErr w:type="spellStart"/>
      <w:r>
        <w:rPr>
          <w:rFonts w:ascii="Times New Roman" w:hAnsi="Times New Roman" w:cs="Arial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сельского поселения</w:t>
      </w:r>
    </w:p>
    <w:p w:rsidR="0067225A" w:rsidRDefault="0067225A" w:rsidP="0067225A">
      <w:pPr>
        <w:pStyle w:val="ac"/>
        <w:widowControl w:val="0"/>
        <w:spacing w:after="0"/>
        <w:ind w:left="0"/>
        <w:contextualSpacing/>
        <w:rPr>
          <w:sz w:val="28"/>
          <w:szCs w:val="28"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5F5738" wp14:editId="1CA1AE40">
            <wp:simplePos x="0" y="0"/>
            <wp:positionH relativeFrom="column">
              <wp:posOffset>1419860</wp:posOffset>
            </wp:positionH>
            <wp:positionV relativeFrom="paragraph">
              <wp:posOffset>62865</wp:posOffset>
            </wp:positionV>
            <wp:extent cx="11610975" cy="8877300"/>
            <wp:effectExtent l="0" t="0" r="0" b="0"/>
            <wp:wrapTight wrapText="bothSides">
              <wp:wrapPolygon edited="0">
                <wp:start x="0" y="0"/>
                <wp:lineTo x="0" y="21554"/>
                <wp:lineTo x="21582" y="21554"/>
                <wp:lineTo x="21582" y="0"/>
                <wp:lineTo x="0" y="0"/>
              </wp:wrapPolygon>
            </wp:wrapTight>
            <wp:docPr id="4" name="Рисунок 50" descr="ПЗЗ в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ЗЗ в тек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Pr="00564DF2" w:rsidRDefault="00564DF2" w:rsidP="00564DF2">
      <w:pPr>
        <w:autoSpaceDE w:val="0"/>
        <w:autoSpaceDN w:val="0"/>
        <w:adjustRightInd w:val="0"/>
        <w:spacing w:line="220" w:lineRule="exact"/>
        <w:ind w:left="4962" w:firstLine="11765"/>
        <w:outlineLvl w:val="1"/>
        <w:rPr>
          <w:rFonts w:ascii="Times New Roman" w:hAnsi="Times New Roman" w:cs="Arial"/>
          <w:sz w:val="26"/>
          <w:szCs w:val="26"/>
        </w:rPr>
      </w:pPr>
      <w:r w:rsidRPr="00B52720">
        <w:rPr>
          <w:rFonts w:ascii="Times New Roman" w:hAnsi="Times New Roman" w:cs="Arial"/>
          <w:sz w:val="26"/>
          <w:szCs w:val="26"/>
        </w:rPr>
        <w:t>№</w:t>
      </w: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noProof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noProof/>
        </w:rPr>
      </w:pPr>
    </w:p>
    <w:p w:rsidR="0067225A" w:rsidRDefault="006722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D53D5A" w:rsidRDefault="00D53D5A" w:rsidP="005667D3">
      <w:pPr>
        <w:pStyle w:val="ac"/>
        <w:widowControl w:val="0"/>
        <w:spacing w:after="0"/>
        <w:ind w:left="0" w:firstLine="709"/>
        <w:contextualSpacing/>
        <w:rPr>
          <w:sz w:val="28"/>
          <w:szCs w:val="28"/>
        </w:rPr>
      </w:pPr>
    </w:p>
    <w:p w:rsidR="000C3044" w:rsidRDefault="000C3044" w:rsidP="001A7E8D">
      <w:pPr>
        <w:autoSpaceDE w:val="0"/>
        <w:autoSpaceDN w:val="0"/>
        <w:adjustRightInd w:val="0"/>
        <w:spacing w:line="220" w:lineRule="exact"/>
        <w:outlineLvl w:val="1"/>
        <w:rPr>
          <w:rFonts w:ascii="Times New Roman" w:hAnsi="Times New Roman" w:cs="Arial"/>
          <w:sz w:val="26"/>
          <w:szCs w:val="26"/>
        </w:rPr>
      </w:pPr>
    </w:p>
    <w:p w:rsidR="000C3044" w:rsidRDefault="000C3044" w:rsidP="0067225A">
      <w:pPr>
        <w:autoSpaceDE w:val="0"/>
        <w:autoSpaceDN w:val="0"/>
        <w:adjustRightInd w:val="0"/>
        <w:spacing w:line="220" w:lineRule="exact"/>
        <w:ind w:left="4962" w:firstLine="11765"/>
        <w:outlineLvl w:val="1"/>
        <w:rPr>
          <w:rFonts w:ascii="Times New Roman" w:hAnsi="Times New Roman" w:cs="Arial"/>
          <w:sz w:val="26"/>
          <w:szCs w:val="26"/>
        </w:rPr>
      </w:pPr>
      <w:bookmarkStart w:id="2" w:name="_GoBack"/>
      <w:bookmarkEnd w:id="2"/>
    </w:p>
    <w:bookmarkEnd w:id="0"/>
    <w:bookmarkEnd w:id="1"/>
    <w:sectPr w:rsidR="000C3044" w:rsidSect="00032D72">
      <w:headerReference w:type="default" r:id="rId9"/>
      <w:footerReference w:type="default" r:id="rId10"/>
      <w:pgSz w:w="23814" w:h="16839" w:orient="landscape" w:code="8"/>
      <w:pgMar w:top="1134" w:right="289" w:bottom="709" w:left="1259" w:header="709" w:footer="573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90" w:rsidRDefault="00974690">
      <w:r>
        <w:separator/>
      </w:r>
    </w:p>
  </w:endnote>
  <w:endnote w:type="continuationSeparator" w:id="0">
    <w:p w:rsidR="00974690" w:rsidRDefault="009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AC" w:rsidRPr="005667D3" w:rsidRDefault="00FF0CAC" w:rsidP="00566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90" w:rsidRDefault="00974690">
      <w:r>
        <w:separator/>
      </w:r>
    </w:p>
  </w:footnote>
  <w:footnote w:type="continuationSeparator" w:id="0">
    <w:p w:rsidR="00974690" w:rsidRDefault="0097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AC" w:rsidRPr="006A756E" w:rsidRDefault="00FF0CA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5846A0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">
    <w:nsid w:val="00000005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9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1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2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3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5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FB541C"/>
    <w:multiLevelType w:val="hybridMultilevel"/>
    <w:tmpl w:val="E242B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84D290F"/>
    <w:multiLevelType w:val="multilevel"/>
    <w:tmpl w:val="D65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F1D6BA2"/>
    <w:multiLevelType w:val="hybridMultilevel"/>
    <w:tmpl w:val="0D76C330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F210EDA"/>
    <w:multiLevelType w:val="hybridMultilevel"/>
    <w:tmpl w:val="EF0C38E4"/>
    <w:lvl w:ilvl="0" w:tplc="F49CB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5D66CD1"/>
    <w:multiLevelType w:val="hybridMultilevel"/>
    <w:tmpl w:val="D2EE890A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287E76"/>
    <w:multiLevelType w:val="hybridMultilevel"/>
    <w:tmpl w:val="229AEE72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1F63A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8D520D6E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37209BD"/>
    <w:multiLevelType w:val="hybridMultilevel"/>
    <w:tmpl w:val="E7DC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29071996"/>
    <w:multiLevelType w:val="hybridMultilevel"/>
    <w:tmpl w:val="81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F52B6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C43A2E"/>
    <w:multiLevelType w:val="hybridMultilevel"/>
    <w:tmpl w:val="610C6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1CF0856"/>
    <w:multiLevelType w:val="hybridMultilevel"/>
    <w:tmpl w:val="01381464"/>
    <w:lvl w:ilvl="0" w:tplc="2828EFD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2BC2137"/>
    <w:multiLevelType w:val="hybridMultilevel"/>
    <w:tmpl w:val="B24A398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7445C60"/>
    <w:multiLevelType w:val="hybridMultilevel"/>
    <w:tmpl w:val="438492B6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FA273D0"/>
    <w:multiLevelType w:val="hybridMultilevel"/>
    <w:tmpl w:val="6D6AF782"/>
    <w:lvl w:ilvl="0" w:tplc="8D520D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34C757B"/>
    <w:multiLevelType w:val="hybridMultilevel"/>
    <w:tmpl w:val="2F24C846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196B24"/>
    <w:multiLevelType w:val="hybridMultilevel"/>
    <w:tmpl w:val="032859D8"/>
    <w:lvl w:ilvl="0" w:tplc="000000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D4C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D315C0B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00253A"/>
    <w:multiLevelType w:val="hybridMultilevel"/>
    <w:tmpl w:val="4F8E506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B515E9F"/>
    <w:multiLevelType w:val="hybridMultilevel"/>
    <w:tmpl w:val="6770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74104C92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604567D"/>
    <w:multiLevelType w:val="hybridMultilevel"/>
    <w:tmpl w:val="81B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7"/>
  </w:num>
  <w:num w:numId="4">
    <w:abstractNumId w:val="24"/>
  </w:num>
  <w:num w:numId="5">
    <w:abstractNumId w:val="25"/>
  </w:num>
  <w:num w:numId="6">
    <w:abstractNumId w:val="44"/>
  </w:num>
  <w:num w:numId="7">
    <w:abstractNumId w:val="33"/>
  </w:num>
  <w:num w:numId="8">
    <w:abstractNumId w:val="55"/>
  </w:num>
  <w:num w:numId="9">
    <w:abstractNumId w:val="19"/>
  </w:num>
  <w:num w:numId="10">
    <w:abstractNumId w:val="17"/>
  </w:num>
  <w:num w:numId="11">
    <w:abstractNumId w:val="51"/>
  </w:num>
  <w:num w:numId="12">
    <w:abstractNumId w:val="48"/>
  </w:num>
  <w:num w:numId="13">
    <w:abstractNumId w:val="27"/>
  </w:num>
  <w:num w:numId="14">
    <w:abstractNumId w:val="49"/>
  </w:num>
  <w:num w:numId="15">
    <w:abstractNumId w:val="20"/>
  </w:num>
  <w:num w:numId="16">
    <w:abstractNumId w:val="36"/>
  </w:num>
  <w:num w:numId="17">
    <w:abstractNumId w:val="52"/>
  </w:num>
  <w:num w:numId="18">
    <w:abstractNumId w:val="29"/>
  </w:num>
  <w:num w:numId="19">
    <w:abstractNumId w:val="39"/>
  </w:num>
  <w:num w:numId="20">
    <w:abstractNumId w:val="47"/>
  </w:num>
  <w:num w:numId="21">
    <w:abstractNumId w:val="21"/>
  </w:num>
  <w:num w:numId="22">
    <w:abstractNumId w:val="53"/>
  </w:num>
  <w:num w:numId="23">
    <w:abstractNumId w:val="56"/>
  </w:num>
  <w:num w:numId="24">
    <w:abstractNumId w:val="16"/>
  </w:num>
  <w:num w:numId="25">
    <w:abstractNumId w:val="43"/>
  </w:num>
  <w:num w:numId="26">
    <w:abstractNumId w:val="46"/>
  </w:num>
  <w:num w:numId="27">
    <w:abstractNumId w:val="32"/>
  </w:num>
  <w:num w:numId="28">
    <w:abstractNumId w:val="26"/>
  </w:num>
  <w:num w:numId="29">
    <w:abstractNumId w:val="57"/>
  </w:num>
  <w:num w:numId="30">
    <w:abstractNumId w:val="40"/>
  </w:num>
  <w:num w:numId="31">
    <w:abstractNumId w:val="22"/>
  </w:num>
  <w:num w:numId="32">
    <w:abstractNumId w:val="34"/>
  </w:num>
  <w:num w:numId="33">
    <w:abstractNumId w:val="38"/>
  </w:num>
  <w:num w:numId="34">
    <w:abstractNumId w:val="28"/>
  </w:num>
  <w:num w:numId="35">
    <w:abstractNumId w:val="50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Helvetica" w:hAnsi="Helvetica" w:cs="Helvetica" w:hint="default"/>
        </w:rPr>
      </w:lvl>
    </w:lvlOverride>
  </w:num>
  <w:num w:numId="38">
    <w:abstractNumId w:val="18"/>
  </w:num>
  <w:num w:numId="39">
    <w:abstractNumId w:val="1"/>
  </w:num>
  <w:num w:numId="40">
    <w:abstractNumId w:val="3"/>
  </w:num>
  <w:num w:numId="41">
    <w:abstractNumId w:val="4"/>
  </w:num>
  <w:num w:numId="42">
    <w:abstractNumId w:val="45"/>
  </w:num>
  <w:num w:numId="43">
    <w:abstractNumId w:val="54"/>
  </w:num>
  <w:num w:numId="44">
    <w:abstractNumId w:val="30"/>
  </w:num>
  <w:num w:numId="45">
    <w:abstractNumId w:val="23"/>
  </w:num>
  <w:num w:numId="46">
    <w:abstractNumId w:val="41"/>
  </w:num>
  <w:num w:numId="47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43"/>
    <w:rsid w:val="0000121B"/>
    <w:rsid w:val="0000185F"/>
    <w:rsid w:val="00004DD2"/>
    <w:rsid w:val="0001188A"/>
    <w:rsid w:val="00012E0E"/>
    <w:rsid w:val="000136F6"/>
    <w:rsid w:val="0001424D"/>
    <w:rsid w:val="0001569D"/>
    <w:rsid w:val="0001782F"/>
    <w:rsid w:val="00020E5C"/>
    <w:rsid w:val="00020ECF"/>
    <w:rsid w:val="0002222B"/>
    <w:rsid w:val="00030160"/>
    <w:rsid w:val="000301D6"/>
    <w:rsid w:val="000317EC"/>
    <w:rsid w:val="00032D72"/>
    <w:rsid w:val="00034C51"/>
    <w:rsid w:val="000351F7"/>
    <w:rsid w:val="000361AD"/>
    <w:rsid w:val="00042AD3"/>
    <w:rsid w:val="00042EBC"/>
    <w:rsid w:val="0004301E"/>
    <w:rsid w:val="000446FA"/>
    <w:rsid w:val="000467AE"/>
    <w:rsid w:val="00046F64"/>
    <w:rsid w:val="000477E1"/>
    <w:rsid w:val="00047E5A"/>
    <w:rsid w:val="00050BC8"/>
    <w:rsid w:val="00051713"/>
    <w:rsid w:val="0005186A"/>
    <w:rsid w:val="000525A0"/>
    <w:rsid w:val="00053785"/>
    <w:rsid w:val="0005482A"/>
    <w:rsid w:val="00055B62"/>
    <w:rsid w:val="00056730"/>
    <w:rsid w:val="00057534"/>
    <w:rsid w:val="0005766B"/>
    <w:rsid w:val="000578EC"/>
    <w:rsid w:val="00062080"/>
    <w:rsid w:val="00062147"/>
    <w:rsid w:val="00062CB5"/>
    <w:rsid w:val="000637C9"/>
    <w:rsid w:val="000644EB"/>
    <w:rsid w:val="00065338"/>
    <w:rsid w:val="00067279"/>
    <w:rsid w:val="00072343"/>
    <w:rsid w:val="000747B1"/>
    <w:rsid w:val="000749D3"/>
    <w:rsid w:val="0007568B"/>
    <w:rsid w:val="00075BA9"/>
    <w:rsid w:val="000806F5"/>
    <w:rsid w:val="00082AAC"/>
    <w:rsid w:val="00082C96"/>
    <w:rsid w:val="000833AE"/>
    <w:rsid w:val="000834EB"/>
    <w:rsid w:val="00083DAD"/>
    <w:rsid w:val="00084B10"/>
    <w:rsid w:val="00084E7C"/>
    <w:rsid w:val="000854D5"/>
    <w:rsid w:val="000864BE"/>
    <w:rsid w:val="00086A56"/>
    <w:rsid w:val="000875FD"/>
    <w:rsid w:val="00091546"/>
    <w:rsid w:val="00093352"/>
    <w:rsid w:val="0009427A"/>
    <w:rsid w:val="00094547"/>
    <w:rsid w:val="00094C5C"/>
    <w:rsid w:val="00096E28"/>
    <w:rsid w:val="00096E35"/>
    <w:rsid w:val="00097A4A"/>
    <w:rsid w:val="000A0FB8"/>
    <w:rsid w:val="000A1481"/>
    <w:rsid w:val="000A2867"/>
    <w:rsid w:val="000A3204"/>
    <w:rsid w:val="000A39D8"/>
    <w:rsid w:val="000A4151"/>
    <w:rsid w:val="000A6AFB"/>
    <w:rsid w:val="000A7C6F"/>
    <w:rsid w:val="000B0328"/>
    <w:rsid w:val="000B0BBC"/>
    <w:rsid w:val="000B149D"/>
    <w:rsid w:val="000B14A2"/>
    <w:rsid w:val="000B1F11"/>
    <w:rsid w:val="000B2A7B"/>
    <w:rsid w:val="000B3079"/>
    <w:rsid w:val="000B50C5"/>
    <w:rsid w:val="000B5B24"/>
    <w:rsid w:val="000B5BF9"/>
    <w:rsid w:val="000C19EC"/>
    <w:rsid w:val="000C1B0D"/>
    <w:rsid w:val="000C3044"/>
    <w:rsid w:val="000C4457"/>
    <w:rsid w:val="000C4B27"/>
    <w:rsid w:val="000C7DC8"/>
    <w:rsid w:val="000D1A3F"/>
    <w:rsid w:val="000D1EE6"/>
    <w:rsid w:val="000D4AB7"/>
    <w:rsid w:val="000D69AB"/>
    <w:rsid w:val="000E13E6"/>
    <w:rsid w:val="000E1B6D"/>
    <w:rsid w:val="000E2384"/>
    <w:rsid w:val="000E4FF8"/>
    <w:rsid w:val="000E7E6C"/>
    <w:rsid w:val="000F0B5C"/>
    <w:rsid w:val="000F0BE3"/>
    <w:rsid w:val="000F0F7D"/>
    <w:rsid w:val="000F3220"/>
    <w:rsid w:val="000F32B3"/>
    <w:rsid w:val="000F35AE"/>
    <w:rsid w:val="000F4662"/>
    <w:rsid w:val="000F4C42"/>
    <w:rsid w:val="000F4F85"/>
    <w:rsid w:val="000F66FF"/>
    <w:rsid w:val="00100543"/>
    <w:rsid w:val="00101F39"/>
    <w:rsid w:val="00102981"/>
    <w:rsid w:val="0010389C"/>
    <w:rsid w:val="001043A0"/>
    <w:rsid w:val="00106A1C"/>
    <w:rsid w:val="00107093"/>
    <w:rsid w:val="00110D08"/>
    <w:rsid w:val="00110F9E"/>
    <w:rsid w:val="001123D4"/>
    <w:rsid w:val="00112D00"/>
    <w:rsid w:val="0011337F"/>
    <w:rsid w:val="00114988"/>
    <w:rsid w:val="0011571F"/>
    <w:rsid w:val="00116FAF"/>
    <w:rsid w:val="001204EE"/>
    <w:rsid w:val="00121653"/>
    <w:rsid w:val="00121E28"/>
    <w:rsid w:val="00123C09"/>
    <w:rsid w:val="00124ABD"/>
    <w:rsid w:val="00124D3A"/>
    <w:rsid w:val="001314B3"/>
    <w:rsid w:val="001315F8"/>
    <w:rsid w:val="00131BBC"/>
    <w:rsid w:val="00131CC8"/>
    <w:rsid w:val="00132780"/>
    <w:rsid w:val="00132854"/>
    <w:rsid w:val="00134431"/>
    <w:rsid w:val="00134AB0"/>
    <w:rsid w:val="00135C0B"/>
    <w:rsid w:val="0013670A"/>
    <w:rsid w:val="001419BD"/>
    <w:rsid w:val="00141A4D"/>
    <w:rsid w:val="00142722"/>
    <w:rsid w:val="00143C50"/>
    <w:rsid w:val="00144D0D"/>
    <w:rsid w:val="00150A4E"/>
    <w:rsid w:val="00150E02"/>
    <w:rsid w:val="0015144A"/>
    <w:rsid w:val="00152E5E"/>
    <w:rsid w:val="00154345"/>
    <w:rsid w:val="00155B6F"/>
    <w:rsid w:val="00160EEE"/>
    <w:rsid w:val="00161A94"/>
    <w:rsid w:val="00162BA2"/>
    <w:rsid w:val="00164131"/>
    <w:rsid w:val="0016470C"/>
    <w:rsid w:val="00165693"/>
    <w:rsid w:val="001665D8"/>
    <w:rsid w:val="0016782B"/>
    <w:rsid w:val="001715B4"/>
    <w:rsid w:val="00173682"/>
    <w:rsid w:val="00174534"/>
    <w:rsid w:val="00175AF4"/>
    <w:rsid w:val="001779C4"/>
    <w:rsid w:val="00182B70"/>
    <w:rsid w:val="0018698F"/>
    <w:rsid w:val="001914FC"/>
    <w:rsid w:val="00192DB7"/>
    <w:rsid w:val="001935C8"/>
    <w:rsid w:val="00193FB5"/>
    <w:rsid w:val="00194F88"/>
    <w:rsid w:val="00195E60"/>
    <w:rsid w:val="00196209"/>
    <w:rsid w:val="0019690B"/>
    <w:rsid w:val="001A12EE"/>
    <w:rsid w:val="001A40B8"/>
    <w:rsid w:val="001A5963"/>
    <w:rsid w:val="001A67DE"/>
    <w:rsid w:val="001A7E8D"/>
    <w:rsid w:val="001B494C"/>
    <w:rsid w:val="001B563D"/>
    <w:rsid w:val="001B6673"/>
    <w:rsid w:val="001B66DB"/>
    <w:rsid w:val="001C1EF6"/>
    <w:rsid w:val="001C238E"/>
    <w:rsid w:val="001C29B2"/>
    <w:rsid w:val="001C3B15"/>
    <w:rsid w:val="001C3F6A"/>
    <w:rsid w:val="001C42AD"/>
    <w:rsid w:val="001C4585"/>
    <w:rsid w:val="001C5036"/>
    <w:rsid w:val="001C5804"/>
    <w:rsid w:val="001C6741"/>
    <w:rsid w:val="001C696F"/>
    <w:rsid w:val="001C70A8"/>
    <w:rsid w:val="001D0126"/>
    <w:rsid w:val="001D0400"/>
    <w:rsid w:val="001D068E"/>
    <w:rsid w:val="001D0B6B"/>
    <w:rsid w:val="001D10BA"/>
    <w:rsid w:val="001D2C64"/>
    <w:rsid w:val="001D3C46"/>
    <w:rsid w:val="001D4B6D"/>
    <w:rsid w:val="001D5AD2"/>
    <w:rsid w:val="001D5FF8"/>
    <w:rsid w:val="001D6C69"/>
    <w:rsid w:val="001D6DDC"/>
    <w:rsid w:val="001D7346"/>
    <w:rsid w:val="001E276F"/>
    <w:rsid w:val="001E27DE"/>
    <w:rsid w:val="001E2FF1"/>
    <w:rsid w:val="001E5F38"/>
    <w:rsid w:val="001E6E25"/>
    <w:rsid w:val="001F1EE1"/>
    <w:rsid w:val="001F24FA"/>
    <w:rsid w:val="001F2E4D"/>
    <w:rsid w:val="001F3B58"/>
    <w:rsid w:val="001F428F"/>
    <w:rsid w:val="001F4846"/>
    <w:rsid w:val="001F52AA"/>
    <w:rsid w:val="001F5D8C"/>
    <w:rsid w:val="001F7CC3"/>
    <w:rsid w:val="002004D6"/>
    <w:rsid w:val="00201543"/>
    <w:rsid w:val="00201A69"/>
    <w:rsid w:val="00202262"/>
    <w:rsid w:val="0020330F"/>
    <w:rsid w:val="002054CB"/>
    <w:rsid w:val="00205B30"/>
    <w:rsid w:val="002071FF"/>
    <w:rsid w:val="002127A2"/>
    <w:rsid w:val="002136F3"/>
    <w:rsid w:val="00216B65"/>
    <w:rsid w:val="00220769"/>
    <w:rsid w:val="0022105C"/>
    <w:rsid w:val="002237A4"/>
    <w:rsid w:val="00223FDA"/>
    <w:rsid w:val="0022608D"/>
    <w:rsid w:val="00226B07"/>
    <w:rsid w:val="00227111"/>
    <w:rsid w:val="002276B1"/>
    <w:rsid w:val="00230775"/>
    <w:rsid w:val="0023305B"/>
    <w:rsid w:val="00233620"/>
    <w:rsid w:val="00234BC8"/>
    <w:rsid w:val="00235C61"/>
    <w:rsid w:val="00237675"/>
    <w:rsid w:val="00237F28"/>
    <w:rsid w:val="00240757"/>
    <w:rsid w:val="00244D82"/>
    <w:rsid w:val="0024543C"/>
    <w:rsid w:val="00246609"/>
    <w:rsid w:val="00247392"/>
    <w:rsid w:val="002502D5"/>
    <w:rsid w:val="00250CB5"/>
    <w:rsid w:val="002537E2"/>
    <w:rsid w:val="00254171"/>
    <w:rsid w:val="00255521"/>
    <w:rsid w:val="0025763C"/>
    <w:rsid w:val="00263240"/>
    <w:rsid w:val="002633A6"/>
    <w:rsid w:val="00263D1B"/>
    <w:rsid w:val="0026415E"/>
    <w:rsid w:val="002641D1"/>
    <w:rsid w:val="002646EB"/>
    <w:rsid w:val="00270C25"/>
    <w:rsid w:val="00271B48"/>
    <w:rsid w:val="002737E4"/>
    <w:rsid w:val="00274A0E"/>
    <w:rsid w:val="00274EEA"/>
    <w:rsid w:val="002755DF"/>
    <w:rsid w:val="002768FE"/>
    <w:rsid w:val="00276906"/>
    <w:rsid w:val="00277203"/>
    <w:rsid w:val="00277332"/>
    <w:rsid w:val="00277B64"/>
    <w:rsid w:val="00277D1D"/>
    <w:rsid w:val="002807CA"/>
    <w:rsid w:val="00281119"/>
    <w:rsid w:val="00282F0E"/>
    <w:rsid w:val="00285963"/>
    <w:rsid w:val="00285A84"/>
    <w:rsid w:val="0028626E"/>
    <w:rsid w:val="002902C1"/>
    <w:rsid w:val="00290663"/>
    <w:rsid w:val="002907FE"/>
    <w:rsid w:val="00291AC0"/>
    <w:rsid w:val="00293082"/>
    <w:rsid w:val="00293EC6"/>
    <w:rsid w:val="002A05E1"/>
    <w:rsid w:val="002A3D2F"/>
    <w:rsid w:val="002A530C"/>
    <w:rsid w:val="002A613F"/>
    <w:rsid w:val="002A6FCD"/>
    <w:rsid w:val="002A7A2E"/>
    <w:rsid w:val="002A7A71"/>
    <w:rsid w:val="002B0AB8"/>
    <w:rsid w:val="002B204B"/>
    <w:rsid w:val="002B2894"/>
    <w:rsid w:val="002B345F"/>
    <w:rsid w:val="002B60C3"/>
    <w:rsid w:val="002B6CC1"/>
    <w:rsid w:val="002B790B"/>
    <w:rsid w:val="002C0D54"/>
    <w:rsid w:val="002C1E95"/>
    <w:rsid w:val="002C2192"/>
    <w:rsid w:val="002C4FA1"/>
    <w:rsid w:val="002D0764"/>
    <w:rsid w:val="002D0F02"/>
    <w:rsid w:val="002D2141"/>
    <w:rsid w:val="002D28CD"/>
    <w:rsid w:val="002D350A"/>
    <w:rsid w:val="002D5DE5"/>
    <w:rsid w:val="002D686A"/>
    <w:rsid w:val="002E0D05"/>
    <w:rsid w:val="002E0DE6"/>
    <w:rsid w:val="002E1968"/>
    <w:rsid w:val="002E4843"/>
    <w:rsid w:val="002E61C5"/>
    <w:rsid w:val="002F1335"/>
    <w:rsid w:val="002F201F"/>
    <w:rsid w:val="002F4059"/>
    <w:rsid w:val="002F4712"/>
    <w:rsid w:val="002F5C83"/>
    <w:rsid w:val="002F60E5"/>
    <w:rsid w:val="002F6A88"/>
    <w:rsid w:val="002F6DF2"/>
    <w:rsid w:val="002F7EE6"/>
    <w:rsid w:val="00300A43"/>
    <w:rsid w:val="00301168"/>
    <w:rsid w:val="003015A5"/>
    <w:rsid w:val="00302F37"/>
    <w:rsid w:val="003040C4"/>
    <w:rsid w:val="0030611F"/>
    <w:rsid w:val="00306E32"/>
    <w:rsid w:val="00307813"/>
    <w:rsid w:val="00307F91"/>
    <w:rsid w:val="003101DF"/>
    <w:rsid w:val="00313CC1"/>
    <w:rsid w:val="00313F54"/>
    <w:rsid w:val="00316554"/>
    <w:rsid w:val="00320B1A"/>
    <w:rsid w:val="00320FB8"/>
    <w:rsid w:val="003212EB"/>
    <w:rsid w:val="003259B8"/>
    <w:rsid w:val="003267A2"/>
    <w:rsid w:val="00333016"/>
    <w:rsid w:val="00334198"/>
    <w:rsid w:val="00335583"/>
    <w:rsid w:val="00336C32"/>
    <w:rsid w:val="00337F40"/>
    <w:rsid w:val="00341B99"/>
    <w:rsid w:val="003433FB"/>
    <w:rsid w:val="00343924"/>
    <w:rsid w:val="00346A1A"/>
    <w:rsid w:val="00347073"/>
    <w:rsid w:val="00351A40"/>
    <w:rsid w:val="00351FEB"/>
    <w:rsid w:val="003536A8"/>
    <w:rsid w:val="00353FCB"/>
    <w:rsid w:val="0035440A"/>
    <w:rsid w:val="0035693B"/>
    <w:rsid w:val="00356D2B"/>
    <w:rsid w:val="003607B1"/>
    <w:rsid w:val="003619F8"/>
    <w:rsid w:val="00364A9B"/>
    <w:rsid w:val="00366793"/>
    <w:rsid w:val="00367262"/>
    <w:rsid w:val="003710CC"/>
    <w:rsid w:val="0037217C"/>
    <w:rsid w:val="00372BCF"/>
    <w:rsid w:val="0037453D"/>
    <w:rsid w:val="00374710"/>
    <w:rsid w:val="0037474F"/>
    <w:rsid w:val="0037770C"/>
    <w:rsid w:val="00382DA9"/>
    <w:rsid w:val="00384E7C"/>
    <w:rsid w:val="00385638"/>
    <w:rsid w:val="00385DD1"/>
    <w:rsid w:val="00386441"/>
    <w:rsid w:val="00386B27"/>
    <w:rsid w:val="00387297"/>
    <w:rsid w:val="00387EEF"/>
    <w:rsid w:val="0039135D"/>
    <w:rsid w:val="003918C5"/>
    <w:rsid w:val="00393536"/>
    <w:rsid w:val="00394AF9"/>
    <w:rsid w:val="00396700"/>
    <w:rsid w:val="00396F64"/>
    <w:rsid w:val="00397846"/>
    <w:rsid w:val="00397973"/>
    <w:rsid w:val="003A0BB0"/>
    <w:rsid w:val="003A15EF"/>
    <w:rsid w:val="003A32F0"/>
    <w:rsid w:val="003A3CA0"/>
    <w:rsid w:val="003A4835"/>
    <w:rsid w:val="003A5124"/>
    <w:rsid w:val="003B023C"/>
    <w:rsid w:val="003B22A4"/>
    <w:rsid w:val="003B4D08"/>
    <w:rsid w:val="003B6201"/>
    <w:rsid w:val="003C1547"/>
    <w:rsid w:val="003C212C"/>
    <w:rsid w:val="003C2414"/>
    <w:rsid w:val="003C2AD2"/>
    <w:rsid w:val="003C3323"/>
    <w:rsid w:val="003C3A09"/>
    <w:rsid w:val="003C3D21"/>
    <w:rsid w:val="003C3D6B"/>
    <w:rsid w:val="003C5847"/>
    <w:rsid w:val="003C5F13"/>
    <w:rsid w:val="003D0A14"/>
    <w:rsid w:val="003D0B92"/>
    <w:rsid w:val="003D19D5"/>
    <w:rsid w:val="003D304C"/>
    <w:rsid w:val="003D37D0"/>
    <w:rsid w:val="003D595D"/>
    <w:rsid w:val="003D6565"/>
    <w:rsid w:val="003E03A0"/>
    <w:rsid w:val="003E1C55"/>
    <w:rsid w:val="003E4A95"/>
    <w:rsid w:val="003E4B75"/>
    <w:rsid w:val="003E5BA0"/>
    <w:rsid w:val="003F03A1"/>
    <w:rsid w:val="003F0E14"/>
    <w:rsid w:val="003F604E"/>
    <w:rsid w:val="003F6A70"/>
    <w:rsid w:val="00401EE7"/>
    <w:rsid w:val="004030E9"/>
    <w:rsid w:val="004038DA"/>
    <w:rsid w:val="00403AF2"/>
    <w:rsid w:val="0040450B"/>
    <w:rsid w:val="00405ED8"/>
    <w:rsid w:val="004061E7"/>
    <w:rsid w:val="00406AC6"/>
    <w:rsid w:val="00410993"/>
    <w:rsid w:val="00411141"/>
    <w:rsid w:val="00411E9D"/>
    <w:rsid w:val="0041323C"/>
    <w:rsid w:val="0041509C"/>
    <w:rsid w:val="00415428"/>
    <w:rsid w:val="00416E63"/>
    <w:rsid w:val="0041782A"/>
    <w:rsid w:val="00417F09"/>
    <w:rsid w:val="0042199C"/>
    <w:rsid w:val="00425B6F"/>
    <w:rsid w:val="00425D65"/>
    <w:rsid w:val="0042743E"/>
    <w:rsid w:val="00427CB3"/>
    <w:rsid w:val="004322A6"/>
    <w:rsid w:val="004325E4"/>
    <w:rsid w:val="00433403"/>
    <w:rsid w:val="00433A04"/>
    <w:rsid w:val="00434339"/>
    <w:rsid w:val="0044017C"/>
    <w:rsid w:val="00441BC5"/>
    <w:rsid w:val="004420B7"/>
    <w:rsid w:val="00444A8A"/>
    <w:rsid w:val="004450AD"/>
    <w:rsid w:val="004460A6"/>
    <w:rsid w:val="00452991"/>
    <w:rsid w:val="00452C2E"/>
    <w:rsid w:val="00452D85"/>
    <w:rsid w:val="00453B9A"/>
    <w:rsid w:val="00453C9D"/>
    <w:rsid w:val="004545E2"/>
    <w:rsid w:val="0045599D"/>
    <w:rsid w:val="00456AF3"/>
    <w:rsid w:val="004609B2"/>
    <w:rsid w:val="00460E65"/>
    <w:rsid w:val="0046491A"/>
    <w:rsid w:val="0046588E"/>
    <w:rsid w:val="00467198"/>
    <w:rsid w:val="00467AEA"/>
    <w:rsid w:val="00467E50"/>
    <w:rsid w:val="004710B5"/>
    <w:rsid w:val="00471BBE"/>
    <w:rsid w:val="0047242A"/>
    <w:rsid w:val="00472E7F"/>
    <w:rsid w:val="00473ADB"/>
    <w:rsid w:val="00476C46"/>
    <w:rsid w:val="00480373"/>
    <w:rsid w:val="00481510"/>
    <w:rsid w:val="0048221B"/>
    <w:rsid w:val="0048237F"/>
    <w:rsid w:val="00482770"/>
    <w:rsid w:val="00482C07"/>
    <w:rsid w:val="004861F3"/>
    <w:rsid w:val="00495F01"/>
    <w:rsid w:val="004973FA"/>
    <w:rsid w:val="004A1216"/>
    <w:rsid w:val="004A1BEA"/>
    <w:rsid w:val="004A2F2F"/>
    <w:rsid w:val="004A4759"/>
    <w:rsid w:val="004A620E"/>
    <w:rsid w:val="004A673B"/>
    <w:rsid w:val="004A6EB4"/>
    <w:rsid w:val="004B0FE0"/>
    <w:rsid w:val="004B3CBB"/>
    <w:rsid w:val="004C1C31"/>
    <w:rsid w:val="004C1D2E"/>
    <w:rsid w:val="004C27EA"/>
    <w:rsid w:val="004C2A61"/>
    <w:rsid w:val="004C4876"/>
    <w:rsid w:val="004C5AE8"/>
    <w:rsid w:val="004C6896"/>
    <w:rsid w:val="004C6EB9"/>
    <w:rsid w:val="004C7479"/>
    <w:rsid w:val="004C775A"/>
    <w:rsid w:val="004D0742"/>
    <w:rsid w:val="004D3721"/>
    <w:rsid w:val="004D4396"/>
    <w:rsid w:val="004D5C79"/>
    <w:rsid w:val="004E1BD8"/>
    <w:rsid w:val="004E257A"/>
    <w:rsid w:val="004E29FC"/>
    <w:rsid w:val="004E594A"/>
    <w:rsid w:val="004E66D3"/>
    <w:rsid w:val="004F179B"/>
    <w:rsid w:val="004F1DF9"/>
    <w:rsid w:val="004F60F1"/>
    <w:rsid w:val="004F6B9A"/>
    <w:rsid w:val="004F71D5"/>
    <w:rsid w:val="00503E7D"/>
    <w:rsid w:val="00505947"/>
    <w:rsid w:val="00507F07"/>
    <w:rsid w:val="00511D45"/>
    <w:rsid w:val="00512480"/>
    <w:rsid w:val="00512C6B"/>
    <w:rsid w:val="00513C19"/>
    <w:rsid w:val="00520939"/>
    <w:rsid w:val="00522F47"/>
    <w:rsid w:val="00523050"/>
    <w:rsid w:val="00523B80"/>
    <w:rsid w:val="0052499E"/>
    <w:rsid w:val="005258F2"/>
    <w:rsid w:val="00527E6D"/>
    <w:rsid w:val="00530745"/>
    <w:rsid w:val="00530EF7"/>
    <w:rsid w:val="005317A7"/>
    <w:rsid w:val="00532E5D"/>
    <w:rsid w:val="005342D3"/>
    <w:rsid w:val="00534E73"/>
    <w:rsid w:val="00537913"/>
    <w:rsid w:val="00537C1D"/>
    <w:rsid w:val="00537F69"/>
    <w:rsid w:val="0054156F"/>
    <w:rsid w:val="00542AB8"/>
    <w:rsid w:val="00544753"/>
    <w:rsid w:val="00544E91"/>
    <w:rsid w:val="00544F41"/>
    <w:rsid w:val="00544F80"/>
    <w:rsid w:val="005510A8"/>
    <w:rsid w:val="005517C8"/>
    <w:rsid w:val="005530BD"/>
    <w:rsid w:val="0055368B"/>
    <w:rsid w:val="00554615"/>
    <w:rsid w:val="00555C3D"/>
    <w:rsid w:val="00555E16"/>
    <w:rsid w:val="00555FC4"/>
    <w:rsid w:val="0055794C"/>
    <w:rsid w:val="005611F4"/>
    <w:rsid w:val="00561718"/>
    <w:rsid w:val="00561BC5"/>
    <w:rsid w:val="00562742"/>
    <w:rsid w:val="00562C29"/>
    <w:rsid w:val="00564DF2"/>
    <w:rsid w:val="00565164"/>
    <w:rsid w:val="005667D3"/>
    <w:rsid w:val="005668DA"/>
    <w:rsid w:val="005717FE"/>
    <w:rsid w:val="00573E32"/>
    <w:rsid w:val="00574F63"/>
    <w:rsid w:val="00576A65"/>
    <w:rsid w:val="005779BC"/>
    <w:rsid w:val="00580B0B"/>
    <w:rsid w:val="00580EE8"/>
    <w:rsid w:val="00581D06"/>
    <w:rsid w:val="005827B1"/>
    <w:rsid w:val="005837D5"/>
    <w:rsid w:val="00585E66"/>
    <w:rsid w:val="005866C3"/>
    <w:rsid w:val="00587E06"/>
    <w:rsid w:val="005938EC"/>
    <w:rsid w:val="0059663A"/>
    <w:rsid w:val="005975EC"/>
    <w:rsid w:val="005A45CA"/>
    <w:rsid w:val="005A58E3"/>
    <w:rsid w:val="005A6396"/>
    <w:rsid w:val="005A6B3F"/>
    <w:rsid w:val="005B1337"/>
    <w:rsid w:val="005B1400"/>
    <w:rsid w:val="005B3E08"/>
    <w:rsid w:val="005B7C4C"/>
    <w:rsid w:val="005C392F"/>
    <w:rsid w:val="005C3C2B"/>
    <w:rsid w:val="005C4704"/>
    <w:rsid w:val="005C5CB3"/>
    <w:rsid w:val="005C6ABB"/>
    <w:rsid w:val="005D24F4"/>
    <w:rsid w:val="005D29F9"/>
    <w:rsid w:val="005D411D"/>
    <w:rsid w:val="005D4DCC"/>
    <w:rsid w:val="005D52B5"/>
    <w:rsid w:val="005D5DC1"/>
    <w:rsid w:val="005D5E5A"/>
    <w:rsid w:val="005D7C3E"/>
    <w:rsid w:val="005D7E17"/>
    <w:rsid w:val="005E12DE"/>
    <w:rsid w:val="005E1C2A"/>
    <w:rsid w:val="005E1EFB"/>
    <w:rsid w:val="005E2341"/>
    <w:rsid w:val="005E5B25"/>
    <w:rsid w:val="005E74C4"/>
    <w:rsid w:val="005E7C95"/>
    <w:rsid w:val="005F0620"/>
    <w:rsid w:val="005F1438"/>
    <w:rsid w:val="005F1869"/>
    <w:rsid w:val="005F2A11"/>
    <w:rsid w:val="005F320C"/>
    <w:rsid w:val="005F3A85"/>
    <w:rsid w:val="005F49BB"/>
    <w:rsid w:val="005F5145"/>
    <w:rsid w:val="005F7886"/>
    <w:rsid w:val="005F7F97"/>
    <w:rsid w:val="00600FE0"/>
    <w:rsid w:val="0060209B"/>
    <w:rsid w:val="006027F5"/>
    <w:rsid w:val="00604C00"/>
    <w:rsid w:val="00604DCE"/>
    <w:rsid w:val="006058F5"/>
    <w:rsid w:val="0060784D"/>
    <w:rsid w:val="00611D43"/>
    <w:rsid w:val="0061406D"/>
    <w:rsid w:val="0061558F"/>
    <w:rsid w:val="00616720"/>
    <w:rsid w:val="00616E19"/>
    <w:rsid w:val="00617D66"/>
    <w:rsid w:val="00617E60"/>
    <w:rsid w:val="006221E3"/>
    <w:rsid w:val="0062278D"/>
    <w:rsid w:val="006233BF"/>
    <w:rsid w:val="00624196"/>
    <w:rsid w:val="0062603D"/>
    <w:rsid w:val="00632C03"/>
    <w:rsid w:val="006345B5"/>
    <w:rsid w:val="00634B32"/>
    <w:rsid w:val="00642D11"/>
    <w:rsid w:val="00642F41"/>
    <w:rsid w:val="00643B04"/>
    <w:rsid w:val="0064438E"/>
    <w:rsid w:val="006450D2"/>
    <w:rsid w:val="00647206"/>
    <w:rsid w:val="00647A85"/>
    <w:rsid w:val="00652086"/>
    <w:rsid w:val="0065350F"/>
    <w:rsid w:val="006536AC"/>
    <w:rsid w:val="00653736"/>
    <w:rsid w:val="006538FA"/>
    <w:rsid w:val="00653EF1"/>
    <w:rsid w:val="00654996"/>
    <w:rsid w:val="00654F50"/>
    <w:rsid w:val="00655289"/>
    <w:rsid w:val="00656681"/>
    <w:rsid w:val="00657A8C"/>
    <w:rsid w:val="0066154F"/>
    <w:rsid w:val="00661EBB"/>
    <w:rsid w:val="00663F4E"/>
    <w:rsid w:val="0066429E"/>
    <w:rsid w:val="0066457D"/>
    <w:rsid w:val="00664E00"/>
    <w:rsid w:val="006666E0"/>
    <w:rsid w:val="00666D92"/>
    <w:rsid w:val="0066771B"/>
    <w:rsid w:val="006678F6"/>
    <w:rsid w:val="00667933"/>
    <w:rsid w:val="0067122F"/>
    <w:rsid w:val="00671771"/>
    <w:rsid w:val="0067225A"/>
    <w:rsid w:val="00672337"/>
    <w:rsid w:val="006739CC"/>
    <w:rsid w:val="00673AE8"/>
    <w:rsid w:val="00674909"/>
    <w:rsid w:val="006815B1"/>
    <w:rsid w:val="00681607"/>
    <w:rsid w:val="00681F73"/>
    <w:rsid w:val="00682EB0"/>
    <w:rsid w:val="00682EFC"/>
    <w:rsid w:val="00682F45"/>
    <w:rsid w:val="00684933"/>
    <w:rsid w:val="00684B6B"/>
    <w:rsid w:val="00685D9E"/>
    <w:rsid w:val="00685FC1"/>
    <w:rsid w:val="006863B5"/>
    <w:rsid w:val="00691AF4"/>
    <w:rsid w:val="00694B69"/>
    <w:rsid w:val="006A1429"/>
    <w:rsid w:val="006A49A4"/>
    <w:rsid w:val="006A756E"/>
    <w:rsid w:val="006A7844"/>
    <w:rsid w:val="006A7899"/>
    <w:rsid w:val="006B18A2"/>
    <w:rsid w:val="006B27FD"/>
    <w:rsid w:val="006B3C9A"/>
    <w:rsid w:val="006B451C"/>
    <w:rsid w:val="006B5870"/>
    <w:rsid w:val="006B62DD"/>
    <w:rsid w:val="006B6572"/>
    <w:rsid w:val="006C0F39"/>
    <w:rsid w:val="006C4216"/>
    <w:rsid w:val="006C4BF5"/>
    <w:rsid w:val="006C7EAD"/>
    <w:rsid w:val="006D0BC9"/>
    <w:rsid w:val="006D2937"/>
    <w:rsid w:val="006D33F7"/>
    <w:rsid w:val="006D3D8F"/>
    <w:rsid w:val="006D4589"/>
    <w:rsid w:val="006D4C82"/>
    <w:rsid w:val="006E13A8"/>
    <w:rsid w:val="006E3977"/>
    <w:rsid w:val="006E5337"/>
    <w:rsid w:val="006E65FA"/>
    <w:rsid w:val="006E66C3"/>
    <w:rsid w:val="006F12E4"/>
    <w:rsid w:val="006F1DE4"/>
    <w:rsid w:val="006F39E3"/>
    <w:rsid w:val="006F44BF"/>
    <w:rsid w:val="006F4C06"/>
    <w:rsid w:val="006F4CD8"/>
    <w:rsid w:val="006F6383"/>
    <w:rsid w:val="006F675E"/>
    <w:rsid w:val="006F6FC5"/>
    <w:rsid w:val="007006FB"/>
    <w:rsid w:val="0070272D"/>
    <w:rsid w:val="007031F2"/>
    <w:rsid w:val="00703377"/>
    <w:rsid w:val="00703587"/>
    <w:rsid w:val="00704035"/>
    <w:rsid w:val="007050AA"/>
    <w:rsid w:val="007055CC"/>
    <w:rsid w:val="00707B21"/>
    <w:rsid w:val="00710DB4"/>
    <w:rsid w:val="00711355"/>
    <w:rsid w:val="0071177B"/>
    <w:rsid w:val="0071299C"/>
    <w:rsid w:val="00712E9E"/>
    <w:rsid w:val="0071464D"/>
    <w:rsid w:val="00715514"/>
    <w:rsid w:val="0071584E"/>
    <w:rsid w:val="00721167"/>
    <w:rsid w:val="00723E79"/>
    <w:rsid w:val="00723EC4"/>
    <w:rsid w:val="007240F6"/>
    <w:rsid w:val="0072446F"/>
    <w:rsid w:val="00724EAE"/>
    <w:rsid w:val="00725579"/>
    <w:rsid w:val="00730A92"/>
    <w:rsid w:val="00733B2B"/>
    <w:rsid w:val="00736223"/>
    <w:rsid w:val="007402A9"/>
    <w:rsid w:val="00740CD9"/>
    <w:rsid w:val="00741CEE"/>
    <w:rsid w:val="007430FC"/>
    <w:rsid w:val="007455C2"/>
    <w:rsid w:val="00746895"/>
    <w:rsid w:val="00747384"/>
    <w:rsid w:val="007479AB"/>
    <w:rsid w:val="007479B7"/>
    <w:rsid w:val="007503B7"/>
    <w:rsid w:val="0075053E"/>
    <w:rsid w:val="00751B18"/>
    <w:rsid w:val="00752AB1"/>
    <w:rsid w:val="00753CC7"/>
    <w:rsid w:val="00755B5D"/>
    <w:rsid w:val="00756DA1"/>
    <w:rsid w:val="007614D0"/>
    <w:rsid w:val="00761D6D"/>
    <w:rsid w:val="007648D0"/>
    <w:rsid w:val="00764E62"/>
    <w:rsid w:val="00766D01"/>
    <w:rsid w:val="00767BEE"/>
    <w:rsid w:val="00771D43"/>
    <w:rsid w:val="00774B81"/>
    <w:rsid w:val="00776BA5"/>
    <w:rsid w:val="00780F2D"/>
    <w:rsid w:val="00781AF9"/>
    <w:rsid w:val="0078474D"/>
    <w:rsid w:val="00786B86"/>
    <w:rsid w:val="00787061"/>
    <w:rsid w:val="00787512"/>
    <w:rsid w:val="007876F9"/>
    <w:rsid w:val="00790E77"/>
    <w:rsid w:val="00791420"/>
    <w:rsid w:val="00792791"/>
    <w:rsid w:val="00797B20"/>
    <w:rsid w:val="00797F49"/>
    <w:rsid w:val="007A27DD"/>
    <w:rsid w:val="007A332D"/>
    <w:rsid w:val="007A5BF0"/>
    <w:rsid w:val="007A75BE"/>
    <w:rsid w:val="007B0F20"/>
    <w:rsid w:val="007B1509"/>
    <w:rsid w:val="007B60BC"/>
    <w:rsid w:val="007B71C4"/>
    <w:rsid w:val="007B781B"/>
    <w:rsid w:val="007B7BEB"/>
    <w:rsid w:val="007C0EBF"/>
    <w:rsid w:val="007C1B1D"/>
    <w:rsid w:val="007C2089"/>
    <w:rsid w:val="007C2995"/>
    <w:rsid w:val="007C6820"/>
    <w:rsid w:val="007C76B3"/>
    <w:rsid w:val="007D69B3"/>
    <w:rsid w:val="007E096F"/>
    <w:rsid w:val="007E22B0"/>
    <w:rsid w:val="007E2E33"/>
    <w:rsid w:val="007E3530"/>
    <w:rsid w:val="007E36BC"/>
    <w:rsid w:val="007E3754"/>
    <w:rsid w:val="007E42FD"/>
    <w:rsid w:val="007E4773"/>
    <w:rsid w:val="007E4AC3"/>
    <w:rsid w:val="007E6243"/>
    <w:rsid w:val="007E6AA9"/>
    <w:rsid w:val="007F3328"/>
    <w:rsid w:val="007F3AAC"/>
    <w:rsid w:val="007F5770"/>
    <w:rsid w:val="007F602F"/>
    <w:rsid w:val="007F63D0"/>
    <w:rsid w:val="007F70C7"/>
    <w:rsid w:val="007F76E7"/>
    <w:rsid w:val="007F7A3F"/>
    <w:rsid w:val="00803D75"/>
    <w:rsid w:val="00804B53"/>
    <w:rsid w:val="00804ED7"/>
    <w:rsid w:val="008100EB"/>
    <w:rsid w:val="008103D6"/>
    <w:rsid w:val="00811727"/>
    <w:rsid w:val="00812F4C"/>
    <w:rsid w:val="008135FC"/>
    <w:rsid w:val="00814B8D"/>
    <w:rsid w:val="00816BB3"/>
    <w:rsid w:val="00821010"/>
    <w:rsid w:val="008231E3"/>
    <w:rsid w:val="00823BBF"/>
    <w:rsid w:val="008249DE"/>
    <w:rsid w:val="008256FE"/>
    <w:rsid w:val="008259B0"/>
    <w:rsid w:val="008269DC"/>
    <w:rsid w:val="00827DAC"/>
    <w:rsid w:val="008300FF"/>
    <w:rsid w:val="00830124"/>
    <w:rsid w:val="0083049D"/>
    <w:rsid w:val="00832E3D"/>
    <w:rsid w:val="0083318D"/>
    <w:rsid w:val="00835687"/>
    <w:rsid w:val="00843459"/>
    <w:rsid w:val="00843EC5"/>
    <w:rsid w:val="00846A5E"/>
    <w:rsid w:val="00847A23"/>
    <w:rsid w:val="0085098C"/>
    <w:rsid w:val="00850DF4"/>
    <w:rsid w:val="00851C0A"/>
    <w:rsid w:val="00853EC5"/>
    <w:rsid w:val="00855200"/>
    <w:rsid w:val="008577A1"/>
    <w:rsid w:val="00857C04"/>
    <w:rsid w:val="00860B06"/>
    <w:rsid w:val="00860BCB"/>
    <w:rsid w:val="00861952"/>
    <w:rsid w:val="0086359D"/>
    <w:rsid w:val="00864A38"/>
    <w:rsid w:val="008676A3"/>
    <w:rsid w:val="0087089E"/>
    <w:rsid w:val="00871F61"/>
    <w:rsid w:val="0087316D"/>
    <w:rsid w:val="00873601"/>
    <w:rsid w:val="00874B41"/>
    <w:rsid w:val="00877DEC"/>
    <w:rsid w:val="00880A53"/>
    <w:rsid w:val="00880C69"/>
    <w:rsid w:val="00882344"/>
    <w:rsid w:val="0088296E"/>
    <w:rsid w:val="0088536F"/>
    <w:rsid w:val="00885434"/>
    <w:rsid w:val="00886CCE"/>
    <w:rsid w:val="00886EA2"/>
    <w:rsid w:val="0089161B"/>
    <w:rsid w:val="00893762"/>
    <w:rsid w:val="00893F10"/>
    <w:rsid w:val="0089433B"/>
    <w:rsid w:val="00894C45"/>
    <w:rsid w:val="00897903"/>
    <w:rsid w:val="00897B12"/>
    <w:rsid w:val="008A19D4"/>
    <w:rsid w:val="008A2839"/>
    <w:rsid w:val="008A2F6E"/>
    <w:rsid w:val="008A3F28"/>
    <w:rsid w:val="008A4CD8"/>
    <w:rsid w:val="008A5DCA"/>
    <w:rsid w:val="008B11AC"/>
    <w:rsid w:val="008B1D4B"/>
    <w:rsid w:val="008B1DE9"/>
    <w:rsid w:val="008B20D6"/>
    <w:rsid w:val="008B2B03"/>
    <w:rsid w:val="008B42C0"/>
    <w:rsid w:val="008B61F6"/>
    <w:rsid w:val="008B6EF7"/>
    <w:rsid w:val="008B7A29"/>
    <w:rsid w:val="008B7DBC"/>
    <w:rsid w:val="008C0F00"/>
    <w:rsid w:val="008C2F4A"/>
    <w:rsid w:val="008C4EF6"/>
    <w:rsid w:val="008C5E0B"/>
    <w:rsid w:val="008C6CA3"/>
    <w:rsid w:val="008D1E1E"/>
    <w:rsid w:val="008D2AFB"/>
    <w:rsid w:val="008D48CA"/>
    <w:rsid w:val="008D4BDA"/>
    <w:rsid w:val="008D561E"/>
    <w:rsid w:val="008D7737"/>
    <w:rsid w:val="008E010E"/>
    <w:rsid w:val="008E1931"/>
    <w:rsid w:val="008E24A3"/>
    <w:rsid w:val="008E43CD"/>
    <w:rsid w:val="008E47E0"/>
    <w:rsid w:val="008E5306"/>
    <w:rsid w:val="008E54F9"/>
    <w:rsid w:val="008E7DB0"/>
    <w:rsid w:val="008F1065"/>
    <w:rsid w:val="008F2C71"/>
    <w:rsid w:val="008F2F97"/>
    <w:rsid w:val="008F4086"/>
    <w:rsid w:val="008F50AD"/>
    <w:rsid w:val="008F60D0"/>
    <w:rsid w:val="0090528D"/>
    <w:rsid w:val="00905820"/>
    <w:rsid w:val="00905E20"/>
    <w:rsid w:val="009073C5"/>
    <w:rsid w:val="00910806"/>
    <w:rsid w:val="0091478D"/>
    <w:rsid w:val="00914C05"/>
    <w:rsid w:val="0091563B"/>
    <w:rsid w:val="0091730A"/>
    <w:rsid w:val="00917504"/>
    <w:rsid w:val="009219DF"/>
    <w:rsid w:val="00925279"/>
    <w:rsid w:val="0092586A"/>
    <w:rsid w:val="0092667B"/>
    <w:rsid w:val="0092668A"/>
    <w:rsid w:val="00930B93"/>
    <w:rsid w:val="00931CD3"/>
    <w:rsid w:val="00940491"/>
    <w:rsid w:val="009408D5"/>
    <w:rsid w:val="009425DE"/>
    <w:rsid w:val="009431CA"/>
    <w:rsid w:val="00944503"/>
    <w:rsid w:val="00944655"/>
    <w:rsid w:val="0094485A"/>
    <w:rsid w:val="00946289"/>
    <w:rsid w:val="00947C9C"/>
    <w:rsid w:val="009508BC"/>
    <w:rsid w:val="00951E3E"/>
    <w:rsid w:val="00952265"/>
    <w:rsid w:val="00952C73"/>
    <w:rsid w:val="00954175"/>
    <w:rsid w:val="00954B9C"/>
    <w:rsid w:val="00957B2E"/>
    <w:rsid w:val="009601C4"/>
    <w:rsid w:val="0096216B"/>
    <w:rsid w:val="0096529A"/>
    <w:rsid w:val="00967D12"/>
    <w:rsid w:val="00970039"/>
    <w:rsid w:val="00974690"/>
    <w:rsid w:val="00980FF2"/>
    <w:rsid w:val="00982F13"/>
    <w:rsid w:val="00984DF1"/>
    <w:rsid w:val="0099192F"/>
    <w:rsid w:val="009945D8"/>
    <w:rsid w:val="00995270"/>
    <w:rsid w:val="00997669"/>
    <w:rsid w:val="009A3630"/>
    <w:rsid w:val="009A6B10"/>
    <w:rsid w:val="009B3874"/>
    <w:rsid w:val="009B4BA5"/>
    <w:rsid w:val="009B6BD0"/>
    <w:rsid w:val="009B6D01"/>
    <w:rsid w:val="009C0691"/>
    <w:rsid w:val="009C1D49"/>
    <w:rsid w:val="009C2121"/>
    <w:rsid w:val="009C36C5"/>
    <w:rsid w:val="009C7103"/>
    <w:rsid w:val="009C76A4"/>
    <w:rsid w:val="009C7E23"/>
    <w:rsid w:val="009D056B"/>
    <w:rsid w:val="009D1983"/>
    <w:rsid w:val="009D19B8"/>
    <w:rsid w:val="009D68C6"/>
    <w:rsid w:val="009E0557"/>
    <w:rsid w:val="009E05B2"/>
    <w:rsid w:val="009E39D9"/>
    <w:rsid w:val="009E3D70"/>
    <w:rsid w:val="009E57F4"/>
    <w:rsid w:val="009E5A36"/>
    <w:rsid w:val="009E6975"/>
    <w:rsid w:val="009E7354"/>
    <w:rsid w:val="009E7443"/>
    <w:rsid w:val="009E7B76"/>
    <w:rsid w:val="009F0611"/>
    <w:rsid w:val="009F0AF3"/>
    <w:rsid w:val="009F1926"/>
    <w:rsid w:val="009F2C9D"/>
    <w:rsid w:val="009F331A"/>
    <w:rsid w:val="009F3BE9"/>
    <w:rsid w:val="009F4CDE"/>
    <w:rsid w:val="009F579F"/>
    <w:rsid w:val="009F69E3"/>
    <w:rsid w:val="009F724A"/>
    <w:rsid w:val="009F7C1A"/>
    <w:rsid w:val="00A007AB"/>
    <w:rsid w:val="00A0235E"/>
    <w:rsid w:val="00A02E2C"/>
    <w:rsid w:val="00A051A2"/>
    <w:rsid w:val="00A12A20"/>
    <w:rsid w:val="00A13CAD"/>
    <w:rsid w:val="00A144E6"/>
    <w:rsid w:val="00A14A7F"/>
    <w:rsid w:val="00A17D91"/>
    <w:rsid w:val="00A17FF5"/>
    <w:rsid w:val="00A24565"/>
    <w:rsid w:val="00A2665E"/>
    <w:rsid w:val="00A325C9"/>
    <w:rsid w:val="00A32E44"/>
    <w:rsid w:val="00A34FE0"/>
    <w:rsid w:val="00A35242"/>
    <w:rsid w:val="00A35518"/>
    <w:rsid w:val="00A36033"/>
    <w:rsid w:val="00A36650"/>
    <w:rsid w:val="00A37D6E"/>
    <w:rsid w:val="00A4101A"/>
    <w:rsid w:val="00A430E2"/>
    <w:rsid w:val="00A43885"/>
    <w:rsid w:val="00A45FE7"/>
    <w:rsid w:val="00A46154"/>
    <w:rsid w:val="00A4710F"/>
    <w:rsid w:val="00A47B58"/>
    <w:rsid w:val="00A52542"/>
    <w:rsid w:val="00A53503"/>
    <w:rsid w:val="00A545F7"/>
    <w:rsid w:val="00A54A95"/>
    <w:rsid w:val="00A54F93"/>
    <w:rsid w:val="00A54FFF"/>
    <w:rsid w:val="00A55469"/>
    <w:rsid w:val="00A567B6"/>
    <w:rsid w:val="00A60AB0"/>
    <w:rsid w:val="00A6166A"/>
    <w:rsid w:val="00A668E2"/>
    <w:rsid w:val="00A66E5E"/>
    <w:rsid w:val="00A7034F"/>
    <w:rsid w:val="00A72259"/>
    <w:rsid w:val="00A727D6"/>
    <w:rsid w:val="00A7331A"/>
    <w:rsid w:val="00A74AC2"/>
    <w:rsid w:val="00A74F8B"/>
    <w:rsid w:val="00A7711C"/>
    <w:rsid w:val="00A77FF5"/>
    <w:rsid w:val="00A80878"/>
    <w:rsid w:val="00A81A17"/>
    <w:rsid w:val="00A81CBA"/>
    <w:rsid w:val="00A83488"/>
    <w:rsid w:val="00A9157E"/>
    <w:rsid w:val="00A91E1C"/>
    <w:rsid w:val="00A92162"/>
    <w:rsid w:val="00A9223C"/>
    <w:rsid w:val="00A929E8"/>
    <w:rsid w:val="00A94AB7"/>
    <w:rsid w:val="00A96010"/>
    <w:rsid w:val="00A967C1"/>
    <w:rsid w:val="00A97EE5"/>
    <w:rsid w:val="00AA222A"/>
    <w:rsid w:val="00AA2C7D"/>
    <w:rsid w:val="00AA383B"/>
    <w:rsid w:val="00AB23C4"/>
    <w:rsid w:val="00AB6CF3"/>
    <w:rsid w:val="00AB7415"/>
    <w:rsid w:val="00AC1AF7"/>
    <w:rsid w:val="00AC289F"/>
    <w:rsid w:val="00AC31B0"/>
    <w:rsid w:val="00AC4FE1"/>
    <w:rsid w:val="00AC64D1"/>
    <w:rsid w:val="00AC67F2"/>
    <w:rsid w:val="00AC6DBE"/>
    <w:rsid w:val="00AD19C0"/>
    <w:rsid w:val="00AD1C67"/>
    <w:rsid w:val="00AD25B2"/>
    <w:rsid w:val="00AD2FEB"/>
    <w:rsid w:val="00AD50F5"/>
    <w:rsid w:val="00AD5B0B"/>
    <w:rsid w:val="00AD5B9D"/>
    <w:rsid w:val="00AD6730"/>
    <w:rsid w:val="00AD7AF3"/>
    <w:rsid w:val="00AE0581"/>
    <w:rsid w:val="00AE1594"/>
    <w:rsid w:val="00AE213E"/>
    <w:rsid w:val="00AE46A2"/>
    <w:rsid w:val="00AE6E69"/>
    <w:rsid w:val="00AF2BB1"/>
    <w:rsid w:val="00AF2F6F"/>
    <w:rsid w:val="00AF6949"/>
    <w:rsid w:val="00B01304"/>
    <w:rsid w:val="00B03561"/>
    <w:rsid w:val="00B047E3"/>
    <w:rsid w:val="00B04FE5"/>
    <w:rsid w:val="00B0502E"/>
    <w:rsid w:val="00B058D0"/>
    <w:rsid w:val="00B05CDB"/>
    <w:rsid w:val="00B0620C"/>
    <w:rsid w:val="00B0635F"/>
    <w:rsid w:val="00B10381"/>
    <w:rsid w:val="00B1081F"/>
    <w:rsid w:val="00B1228C"/>
    <w:rsid w:val="00B1649C"/>
    <w:rsid w:val="00B16817"/>
    <w:rsid w:val="00B177B6"/>
    <w:rsid w:val="00B21079"/>
    <w:rsid w:val="00B215B9"/>
    <w:rsid w:val="00B219A2"/>
    <w:rsid w:val="00B2494F"/>
    <w:rsid w:val="00B25607"/>
    <w:rsid w:val="00B269F5"/>
    <w:rsid w:val="00B3072E"/>
    <w:rsid w:val="00B326F9"/>
    <w:rsid w:val="00B33AD7"/>
    <w:rsid w:val="00B369F1"/>
    <w:rsid w:val="00B37AD4"/>
    <w:rsid w:val="00B4018E"/>
    <w:rsid w:val="00B43E74"/>
    <w:rsid w:val="00B46DA7"/>
    <w:rsid w:val="00B50213"/>
    <w:rsid w:val="00B505B9"/>
    <w:rsid w:val="00B51AD1"/>
    <w:rsid w:val="00B5229F"/>
    <w:rsid w:val="00B52720"/>
    <w:rsid w:val="00B53D66"/>
    <w:rsid w:val="00B54EB8"/>
    <w:rsid w:val="00B55126"/>
    <w:rsid w:val="00B5546B"/>
    <w:rsid w:val="00B55CE0"/>
    <w:rsid w:val="00B56B36"/>
    <w:rsid w:val="00B600B2"/>
    <w:rsid w:val="00B61403"/>
    <w:rsid w:val="00B6232B"/>
    <w:rsid w:val="00B65E60"/>
    <w:rsid w:val="00B664A2"/>
    <w:rsid w:val="00B67AF3"/>
    <w:rsid w:val="00B71319"/>
    <w:rsid w:val="00B73926"/>
    <w:rsid w:val="00B744BD"/>
    <w:rsid w:val="00B74742"/>
    <w:rsid w:val="00B75006"/>
    <w:rsid w:val="00B77F2F"/>
    <w:rsid w:val="00B800DB"/>
    <w:rsid w:val="00B80D73"/>
    <w:rsid w:val="00B817EE"/>
    <w:rsid w:val="00B81E6B"/>
    <w:rsid w:val="00B8346E"/>
    <w:rsid w:val="00B840B1"/>
    <w:rsid w:val="00B8423F"/>
    <w:rsid w:val="00B8445F"/>
    <w:rsid w:val="00B845F1"/>
    <w:rsid w:val="00B91398"/>
    <w:rsid w:val="00B937BD"/>
    <w:rsid w:val="00B937EB"/>
    <w:rsid w:val="00B95C03"/>
    <w:rsid w:val="00B9785C"/>
    <w:rsid w:val="00BA04D2"/>
    <w:rsid w:val="00BA2A01"/>
    <w:rsid w:val="00BA4C71"/>
    <w:rsid w:val="00BA6D8E"/>
    <w:rsid w:val="00BB0E8D"/>
    <w:rsid w:val="00BB292A"/>
    <w:rsid w:val="00BB316E"/>
    <w:rsid w:val="00BB460C"/>
    <w:rsid w:val="00BB6A55"/>
    <w:rsid w:val="00BB6AF4"/>
    <w:rsid w:val="00BB793C"/>
    <w:rsid w:val="00BC25DA"/>
    <w:rsid w:val="00BC695F"/>
    <w:rsid w:val="00BD0338"/>
    <w:rsid w:val="00BD0BF5"/>
    <w:rsid w:val="00BD3129"/>
    <w:rsid w:val="00BD3737"/>
    <w:rsid w:val="00BD38CC"/>
    <w:rsid w:val="00BD3B26"/>
    <w:rsid w:val="00BD60AF"/>
    <w:rsid w:val="00BD6321"/>
    <w:rsid w:val="00BD71D2"/>
    <w:rsid w:val="00BD7FA8"/>
    <w:rsid w:val="00BE3AB8"/>
    <w:rsid w:val="00BE4523"/>
    <w:rsid w:val="00BE454F"/>
    <w:rsid w:val="00BE4992"/>
    <w:rsid w:val="00BE6097"/>
    <w:rsid w:val="00BE63C0"/>
    <w:rsid w:val="00BE7CB3"/>
    <w:rsid w:val="00BE7D40"/>
    <w:rsid w:val="00BF02C9"/>
    <w:rsid w:val="00BF07C8"/>
    <w:rsid w:val="00BF1A5F"/>
    <w:rsid w:val="00BF270B"/>
    <w:rsid w:val="00BF337C"/>
    <w:rsid w:val="00BF49D2"/>
    <w:rsid w:val="00BF5103"/>
    <w:rsid w:val="00C0364B"/>
    <w:rsid w:val="00C06CF1"/>
    <w:rsid w:val="00C108B1"/>
    <w:rsid w:val="00C110D3"/>
    <w:rsid w:val="00C11BD1"/>
    <w:rsid w:val="00C12408"/>
    <w:rsid w:val="00C139D8"/>
    <w:rsid w:val="00C16E10"/>
    <w:rsid w:val="00C204AC"/>
    <w:rsid w:val="00C2067D"/>
    <w:rsid w:val="00C228E0"/>
    <w:rsid w:val="00C24A39"/>
    <w:rsid w:val="00C253F8"/>
    <w:rsid w:val="00C25952"/>
    <w:rsid w:val="00C25E46"/>
    <w:rsid w:val="00C26198"/>
    <w:rsid w:val="00C301F7"/>
    <w:rsid w:val="00C3174F"/>
    <w:rsid w:val="00C33659"/>
    <w:rsid w:val="00C33EDE"/>
    <w:rsid w:val="00C35803"/>
    <w:rsid w:val="00C35AF5"/>
    <w:rsid w:val="00C36AF0"/>
    <w:rsid w:val="00C36CE6"/>
    <w:rsid w:val="00C4128E"/>
    <w:rsid w:val="00C41335"/>
    <w:rsid w:val="00C4161B"/>
    <w:rsid w:val="00C44C3C"/>
    <w:rsid w:val="00C460A7"/>
    <w:rsid w:val="00C52337"/>
    <w:rsid w:val="00C548B6"/>
    <w:rsid w:val="00C552CD"/>
    <w:rsid w:val="00C5574C"/>
    <w:rsid w:val="00C56F80"/>
    <w:rsid w:val="00C603EB"/>
    <w:rsid w:val="00C6071D"/>
    <w:rsid w:val="00C60E7F"/>
    <w:rsid w:val="00C62A6E"/>
    <w:rsid w:val="00C62AFC"/>
    <w:rsid w:val="00C6747D"/>
    <w:rsid w:val="00C73958"/>
    <w:rsid w:val="00C73D91"/>
    <w:rsid w:val="00C745A0"/>
    <w:rsid w:val="00C74A0A"/>
    <w:rsid w:val="00C7535D"/>
    <w:rsid w:val="00C80205"/>
    <w:rsid w:val="00C81432"/>
    <w:rsid w:val="00C81830"/>
    <w:rsid w:val="00C8189E"/>
    <w:rsid w:val="00C8192D"/>
    <w:rsid w:val="00C84097"/>
    <w:rsid w:val="00C848F6"/>
    <w:rsid w:val="00C8498B"/>
    <w:rsid w:val="00C85CA0"/>
    <w:rsid w:val="00C86675"/>
    <w:rsid w:val="00C86CA2"/>
    <w:rsid w:val="00C903FC"/>
    <w:rsid w:val="00C90C6F"/>
    <w:rsid w:val="00C9193C"/>
    <w:rsid w:val="00C928D6"/>
    <w:rsid w:val="00C96651"/>
    <w:rsid w:val="00C97093"/>
    <w:rsid w:val="00CA1BFD"/>
    <w:rsid w:val="00CA2C66"/>
    <w:rsid w:val="00CA3FA3"/>
    <w:rsid w:val="00CA5B20"/>
    <w:rsid w:val="00CA70C7"/>
    <w:rsid w:val="00CA76AC"/>
    <w:rsid w:val="00CA782D"/>
    <w:rsid w:val="00CA7C38"/>
    <w:rsid w:val="00CB041D"/>
    <w:rsid w:val="00CB31B4"/>
    <w:rsid w:val="00CC0D00"/>
    <w:rsid w:val="00CC0E33"/>
    <w:rsid w:val="00CC3307"/>
    <w:rsid w:val="00CC3EDC"/>
    <w:rsid w:val="00CC4CDF"/>
    <w:rsid w:val="00CC5435"/>
    <w:rsid w:val="00CC55C8"/>
    <w:rsid w:val="00CC7FD9"/>
    <w:rsid w:val="00CD02C2"/>
    <w:rsid w:val="00CD08E3"/>
    <w:rsid w:val="00CD12B0"/>
    <w:rsid w:val="00CD178C"/>
    <w:rsid w:val="00CD25A5"/>
    <w:rsid w:val="00CD3FD2"/>
    <w:rsid w:val="00CD4265"/>
    <w:rsid w:val="00CD500D"/>
    <w:rsid w:val="00CD5251"/>
    <w:rsid w:val="00CD5D0D"/>
    <w:rsid w:val="00CD7335"/>
    <w:rsid w:val="00CD7B7E"/>
    <w:rsid w:val="00CE098B"/>
    <w:rsid w:val="00CE10A4"/>
    <w:rsid w:val="00CE2BEF"/>
    <w:rsid w:val="00CE4325"/>
    <w:rsid w:val="00CE56C6"/>
    <w:rsid w:val="00CE7033"/>
    <w:rsid w:val="00CE72FE"/>
    <w:rsid w:val="00CE759F"/>
    <w:rsid w:val="00CF0F42"/>
    <w:rsid w:val="00CF300E"/>
    <w:rsid w:val="00CF6865"/>
    <w:rsid w:val="00D01C04"/>
    <w:rsid w:val="00D01F19"/>
    <w:rsid w:val="00D02B86"/>
    <w:rsid w:val="00D036C9"/>
    <w:rsid w:val="00D040BD"/>
    <w:rsid w:val="00D06464"/>
    <w:rsid w:val="00D077C3"/>
    <w:rsid w:val="00D110C3"/>
    <w:rsid w:val="00D11522"/>
    <w:rsid w:val="00D12666"/>
    <w:rsid w:val="00D1267D"/>
    <w:rsid w:val="00D12CFB"/>
    <w:rsid w:val="00D1460A"/>
    <w:rsid w:val="00D151ED"/>
    <w:rsid w:val="00D15E7C"/>
    <w:rsid w:val="00D16430"/>
    <w:rsid w:val="00D16445"/>
    <w:rsid w:val="00D2276B"/>
    <w:rsid w:val="00D23D9F"/>
    <w:rsid w:val="00D23DAC"/>
    <w:rsid w:val="00D2499A"/>
    <w:rsid w:val="00D3003F"/>
    <w:rsid w:val="00D303A2"/>
    <w:rsid w:val="00D303D6"/>
    <w:rsid w:val="00D318C8"/>
    <w:rsid w:val="00D3235D"/>
    <w:rsid w:val="00D3310B"/>
    <w:rsid w:val="00D37535"/>
    <w:rsid w:val="00D40CDA"/>
    <w:rsid w:val="00D4114D"/>
    <w:rsid w:val="00D418AE"/>
    <w:rsid w:val="00D418FC"/>
    <w:rsid w:val="00D41DA8"/>
    <w:rsid w:val="00D44104"/>
    <w:rsid w:val="00D520BB"/>
    <w:rsid w:val="00D523A4"/>
    <w:rsid w:val="00D52911"/>
    <w:rsid w:val="00D53D5A"/>
    <w:rsid w:val="00D549FE"/>
    <w:rsid w:val="00D555CA"/>
    <w:rsid w:val="00D56EA8"/>
    <w:rsid w:val="00D577E3"/>
    <w:rsid w:val="00D60290"/>
    <w:rsid w:val="00D6066D"/>
    <w:rsid w:val="00D6125D"/>
    <w:rsid w:val="00D61BD7"/>
    <w:rsid w:val="00D620FD"/>
    <w:rsid w:val="00D63FBA"/>
    <w:rsid w:val="00D650BC"/>
    <w:rsid w:val="00D655D5"/>
    <w:rsid w:val="00D65E61"/>
    <w:rsid w:val="00D66E5A"/>
    <w:rsid w:val="00D67404"/>
    <w:rsid w:val="00D7057C"/>
    <w:rsid w:val="00D70BA3"/>
    <w:rsid w:val="00D72697"/>
    <w:rsid w:val="00D80CEB"/>
    <w:rsid w:val="00D82560"/>
    <w:rsid w:val="00D83338"/>
    <w:rsid w:val="00D8682E"/>
    <w:rsid w:val="00D86B0C"/>
    <w:rsid w:val="00D86DFA"/>
    <w:rsid w:val="00D8743A"/>
    <w:rsid w:val="00D9013D"/>
    <w:rsid w:val="00D90735"/>
    <w:rsid w:val="00D92F46"/>
    <w:rsid w:val="00D93C47"/>
    <w:rsid w:val="00D95095"/>
    <w:rsid w:val="00DA0A5C"/>
    <w:rsid w:val="00DA2AE7"/>
    <w:rsid w:val="00DA376A"/>
    <w:rsid w:val="00DB3236"/>
    <w:rsid w:val="00DB42C2"/>
    <w:rsid w:val="00DB46CE"/>
    <w:rsid w:val="00DB5640"/>
    <w:rsid w:val="00DC1BDA"/>
    <w:rsid w:val="00DC413C"/>
    <w:rsid w:val="00DC4293"/>
    <w:rsid w:val="00DC42FF"/>
    <w:rsid w:val="00DC438D"/>
    <w:rsid w:val="00DC4B71"/>
    <w:rsid w:val="00DC4F0A"/>
    <w:rsid w:val="00DC6983"/>
    <w:rsid w:val="00DC7547"/>
    <w:rsid w:val="00DC7FED"/>
    <w:rsid w:val="00DD1885"/>
    <w:rsid w:val="00DD3F47"/>
    <w:rsid w:val="00DD468A"/>
    <w:rsid w:val="00DD6169"/>
    <w:rsid w:val="00DD674E"/>
    <w:rsid w:val="00DD6AD1"/>
    <w:rsid w:val="00DD71A6"/>
    <w:rsid w:val="00DE0EB9"/>
    <w:rsid w:val="00DE2220"/>
    <w:rsid w:val="00DE322D"/>
    <w:rsid w:val="00DE4094"/>
    <w:rsid w:val="00DE5286"/>
    <w:rsid w:val="00DE6495"/>
    <w:rsid w:val="00DE721B"/>
    <w:rsid w:val="00DF0461"/>
    <w:rsid w:val="00DF0938"/>
    <w:rsid w:val="00DF0A32"/>
    <w:rsid w:val="00DF0C02"/>
    <w:rsid w:val="00DF23EE"/>
    <w:rsid w:val="00DF4459"/>
    <w:rsid w:val="00DF5FB0"/>
    <w:rsid w:val="00DF6480"/>
    <w:rsid w:val="00DF762A"/>
    <w:rsid w:val="00E00598"/>
    <w:rsid w:val="00E00A51"/>
    <w:rsid w:val="00E01C87"/>
    <w:rsid w:val="00E031FE"/>
    <w:rsid w:val="00E04269"/>
    <w:rsid w:val="00E05233"/>
    <w:rsid w:val="00E0716D"/>
    <w:rsid w:val="00E07EB2"/>
    <w:rsid w:val="00E11132"/>
    <w:rsid w:val="00E13C77"/>
    <w:rsid w:val="00E1473B"/>
    <w:rsid w:val="00E15B48"/>
    <w:rsid w:val="00E161B8"/>
    <w:rsid w:val="00E16365"/>
    <w:rsid w:val="00E17F9B"/>
    <w:rsid w:val="00E20193"/>
    <w:rsid w:val="00E21875"/>
    <w:rsid w:val="00E220B3"/>
    <w:rsid w:val="00E220C9"/>
    <w:rsid w:val="00E234DB"/>
    <w:rsid w:val="00E24001"/>
    <w:rsid w:val="00E24F6F"/>
    <w:rsid w:val="00E319F9"/>
    <w:rsid w:val="00E31A86"/>
    <w:rsid w:val="00E32451"/>
    <w:rsid w:val="00E32A61"/>
    <w:rsid w:val="00E338F1"/>
    <w:rsid w:val="00E33D71"/>
    <w:rsid w:val="00E35F99"/>
    <w:rsid w:val="00E36F76"/>
    <w:rsid w:val="00E401A8"/>
    <w:rsid w:val="00E4142C"/>
    <w:rsid w:val="00E4368D"/>
    <w:rsid w:val="00E43C88"/>
    <w:rsid w:val="00E459C3"/>
    <w:rsid w:val="00E5077C"/>
    <w:rsid w:val="00E50F9E"/>
    <w:rsid w:val="00E511B3"/>
    <w:rsid w:val="00E53DEE"/>
    <w:rsid w:val="00E53EFF"/>
    <w:rsid w:val="00E54D6D"/>
    <w:rsid w:val="00E551CB"/>
    <w:rsid w:val="00E563A5"/>
    <w:rsid w:val="00E609BA"/>
    <w:rsid w:val="00E62C6D"/>
    <w:rsid w:val="00E63447"/>
    <w:rsid w:val="00E64025"/>
    <w:rsid w:val="00E65125"/>
    <w:rsid w:val="00E66D33"/>
    <w:rsid w:val="00E703E9"/>
    <w:rsid w:val="00E70F1F"/>
    <w:rsid w:val="00E720EA"/>
    <w:rsid w:val="00E73DBC"/>
    <w:rsid w:val="00E73DFE"/>
    <w:rsid w:val="00E744CD"/>
    <w:rsid w:val="00E75ACA"/>
    <w:rsid w:val="00E80C0F"/>
    <w:rsid w:val="00E812F7"/>
    <w:rsid w:val="00E828B5"/>
    <w:rsid w:val="00E831F8"/>
    <w:rsid w:val="00E83E75"/>
    <w:rsid w:val="00E8446F"/>
    <w:rsid w:val="00E872F0"/>
    <w:rsid w:val="00E873AD"/>
    <w:rsid w:val="00E906C4"/>
    <w:rsid w:val="00E92DE8"/>
    <w:rsid w:val="00E9308A"/>
    <w:rsid w:val="00E93C51"/>
    <w:rsid w:val="00E95512"/>
    <w:rsid w:val="00E956F3"/>
    <w:rsid w:val="00E95B06"/>
    <w:rsid w:val="00E96987"/>
    <w:rsid w:val="00E9728B"/>
    <w:rsid w:val="00E976A5"/>
    <w:rsid w:val="00E977DB"/>
    <w:rsid w:val="00EA1961"/>
    <w:rsid w:val="00EA28C9"/>
    <w:rsid w:val="00EA4400"/>
    <w:rsid w:val="00EA7DFD"/>
    <w:rsid w:val="00EB17A3"/>
    <w:rsid w:val="00EB40AD"/>
    <w:rsid w:val="00EB5A50"/>
    <w:rsid w:val="00EB5DB0"/>
    <w:rsid w:val="00EB728A"/>
    <w:rsid w:val="00EB774B"/>
    <w:rsid w:val="00EC24E2"/>
    <w:rsid w:val="00EC33E7"/>
    <w:rsid w:val="00EC4E22"/>
    <w:rsid w:val="00EC5861"/>
    <w:rsid w:val="00EC68EA"/>
    <w:rsid w:val="00EC6E72"/>
    <w:rsid w:val="00ED27F5"/>
    <w:rsid w:val="00ED2A36"/>
    <w:rsid w:val="00ED2C81"/>
    <w:rsid w:val="00ED31D3"/>
    <w:rsid w:val="00ED3B72"/>
    <w:rsid w:val="00ED3F3E"/>
    <w:rsid w:val="00ED6D17"/>
    <w:rsid w:val="00ED7A9D"/>
    <w:rsid w:val="00EE0157"/>
    <w:rsid w:val="00EE0495"/>
    <w:rsid w:val="00EE131E"/>
    <w:rsid w:val="00EE14A0"/>
    <w:rsid w:val="00EE16CA"/>
    <w:rsid w:val="00EE17C6"/>
    <w:rsid w:val="00EE256B"/>
    <w:rsid w:val="00EE308D"/>
    <w:rsid w:val="00EE3829"/>
    <w:rsid w:val="00EE4134"/>
    <w:rsid w:val="00EE4166"/>
    <w:rsid w:val="00EE46B2"/>
    <w:rsid w:val="00EE5AB9"/>
    <w:rsid w:val="00EE679E"/>
    <w:rsid w:val="00EF1AF4"/>
    <w:rsid w:val="00EF1E19"/>
    <w:rsid w:val="00EF1F6C"/>
    <w:rsid w:val="00EF3F7C"/>
    <w:rsid w:val="00EF5AC5"/>
    <w:rsid w:val="00EF5CC8"/>
    <w:rsid w:val="00EF7588"/>
    <w:rsid w:val="00F02232"/>
    <w:rsid w:val="00F02490"/>
    <w:rsid w:val="00F04BF4"/>
    <w:rsid w:val="00F05663"/>
    <w:rsid w:val="00F05E03"/>
    <w:rsid w:val="00F073CF"/>
    <w:rsid w:val="00F07737"/>
    <w:rsid w:val="00F10877"/>
    <w:rsid w:val="00F1251D"/>
    <w:rsid w:val="00F12C1B"/>
    <w:rsid w:val="00F13E5C"/>
    <w:rsid w:val="00F156EF"/>
    <w:rsid w:val="00F16CEC"/>
    <w:rsid w:val="00F17D08"/>
    <w:rsid w:val="00F20322"/>
    <w:rsid w:val="00F2113A"/>
    <w:rsid w:val="00F24F56"/>
    <w:rsid w:val="00F259CA"/>
    <w:rsid w:val="00F263E8"/>
    <w:rsid w:val="00F2681D"/>
    <w:rsid w:val="00F268A5"/>
    <w:rsid w:val="00F26A35"/>
    <w:rsid w:val="00F307C1"/>
    <w:rsid w:val="00F3349E"/>
    <w:rsid w:val="00F33D51"/>
    <w:rsid w:val="00F36B36"/>
    <w:rsid w:val="00F4022C"/>
    <w:rsid w:val="00F42068"/>
    <w:rsid w:val="00F420B6"/>
    <w:rsid w:val="00F42E11"/>
    <w:rsid w:val="00F455A9"/>
    <w:rsid w:val="00F46C5C"/>
    <w:rsid w:val="00F5297F"/>
    <w:rsid w:val="00F5344B"/>
    <w:rsid w:val="00F55CD2"/>
    <w:rsid w:val="00F56459"/>
    <w:rsid w:val="00F57768"/>
    <w:rsid w:val="00F57BEA"/>
    <w:rsid w:val="00F6148A"/>
    <w:rsid w:val="00F6339D"/>
    <w:rsid w:val="00F63D75"/>
    <w:rsid w:val="00F653C7"/>
    <w:rsid w:val="00F673C3"/>
    <w:rsid w:val="00F70C04"/>
    <w:rsid w:val="00F71B64"/>
    <w:rsid w:val="00F723D5"/>
    <w:rsid w:val="00F7248B"/>
    <w:rsid w:val="00F7386B"/>
    <w:rsid w:val="00F73C6E"/>
    <w:rsid w:val="00F73D45"/>
    <w:rsid w:val="00F749BD"/>
    <w:rsid w:val="00F75851"/>
    <w:rsid w:val="00F768CC"/>
    <w:rsid w:val="00F82DE4"/>
    <w:rsid w:val="00F841D7"/>
    <w:rsid w:val="00F8428E"/>
    <w:rsid w:val="00F8523A"/>
    <w:rsid w:val="00F860EB"/>
    <w:rsid w:val="00F86543"/>
    <w:rsid w:val="00F905A3"/>
    <w:rsid w:val="00F92E50"/>
    <w:rsid w:val="00F930D8"/>
    <w:rsid w:val="00F93799"/>
    <w:rsid w:val="00F9467B"/>
    <w:rsid w:val="00F9596C"/>
    <w:rsid w:val="00F97019"/>
    <w:rsid w:val="00FA3230"/>
    <w:rsid w:val="00FA34CB"/>
    <w:rsid w:val="00FA3623"/>
    <w:rsid w:val="00FA651C"/>
    <w:rsid w:val="00FA6C89"/>
    <w:rsid w:val="00FB01D0"/>
    <w:rsid w:val="00FB03B4"/>
    <w:rsid w:val="00FB6AE0"/>
    <w:rsid w:val="00FC045D"/>
    <w:rsid w:val="00FC17DE"/>
    <w:rsid w:val="00FC21DF"/>
    <w:rsid w:val="00FC44C7"/>
    <w:rsid w:val="00FC46D4"/>
    <w:rsid w:val="00FC5326"/>
    <w:rsid w:val="00FD0C33"/>
    <w:rsid w:val="00FD1474"/>
    <w:rsid w:val="00FD2B75"/>
    <w:rsid w:val="00FD2BD3"/>
    <w:rsid w:val="00FD2F03"/>
    <w:rsid w:val="00FD57BC"/>
    <w:rsid w:val="00FD6798"/>
    <w:rsid w:val="00FE2C79"/>
    <w:rsid w:val="00FE47A5"/>
    <w:rsid w:val="00FE4E59"/>
    <w:rsid w:val="00FE5A38"/>
    <w:rsid w:val="00FE6B64"/>
    <w:rsid w:val="00FE6D46"/>
    <w:rsid w:val="00FF0C91"/>
    <w:rsid w:val="00FF0CAC"/>
    <w:rsid w:val="00FF1C88"/>
    <w:rsid w:val="00FF4A17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44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138</CharactersWithSpaces>
  <SharedDoc>false</SharedDoc>
  <HLinks>
    <vt:vector size="24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_Toc309126452</vt:lpwstr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_Toc309126451</vt:lpwstr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_Toc309126436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dc:description/>
  <cp:lastModifiedBy>Отдел архитектуры</cp:lastModifiedBy>
  <cp:revision>81</cp:revision>
  <cp:lastPrinted>2016-12-05T07:54:00Z</cp:lastPrinted>
  <dcterms:created xsi:type="dcterms:W3CDTF">2016-10-12T01:54:00Z</dcterms:created>
  <dcterms:modified xsi:type="dcterms:W3CDTF">2017-03-31T03:47:00Z</dcterms:modified>
</cp:coreProperties>
</file>